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A4" w:rsidRPr="001975FA" w:rsidRDefault="00FB19A4" w:rsidP="00FB19A4">
      <w:pPr>
        <w:pStyle w:val="1"/>
        <w:ind w:firstLine="709"/>
        <w:rPr>
          <w:b/>
          <w:szCs w:val="28"/>
        </w:rPr>
      </w:pPr>
      <w:r w:rsidRPr="001975FA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3804285</wp:posOffset>
            </wp:positionH>
            <wp:positionV relativeFrom="margin">
              <wp:posOffset>362585</wp:posOffset>
            </wp:positionV>
            <wp:extent cx="2465705" cy="1840865"/>
            <wp:effectExtent l="0" t="0" r="0" b="6985"/>
            <wp:wrapSquare wrapText="bothSides"/>
            <wp:docPr id="3" name="Рисунок 3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FA">
        <w:rPr>
          <w:b/>
          <w:szCs w:val="28"/>
        </w:rPr>
        <w:t xml:space="preserve">Профилактика </w:t>
      </w:r>
      <w:r>
        <w:rPr>
          <w:b/>
          <w:szCs w:val="28"/>
        </w:rPr>
        <w:t xml:space="preserve">гриппа и ОРВИ: </w:t>
      </w:r>
      <w:proofErr w:type="gramStart"/>
      <w:r>
        <w:rPr>
          <w:b/>
          <w:szCs w:val="28"/>
        </w:rPr>
        <w:t>памятка  для</w:t>
      </w:r>
      <w:proofErr w:type="gramEnd"/>
      <w:r>
        <w:rPr>
          <w:b/>
          <w:szCs w:val="28"/>
        </w:rPr>
        <w:t xml:space="preserve"> родителей.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Грипп — острое сезонное вирусное заболевание. Вирусы подразделяются на 3 типа: А, В и С, каждый имеет свои штаммы, что позволяет вирусу свободно проходить барьеры иммунологической защиты человека. Болезнь опасна своей непредсказуемостью.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Эпидемии гриппа случаются каждый год обычно в холодное время года и поражают до 15% населения земного шара. Грипп и ОРВИ составляют 95% всех инфекционных заболеваний в мире. Ежегодно в мире заболевают до 500 млн. человек, 2 миллиона из которых умирают. 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 xml:space="preserve">Периодически повторяясь, грипп и ОРЗ отнимают у нас суммарно около года полноценной жизни. Человек проводит эти месяцы в беспомощном состоянии, страдая от лихорадки, общей разбитости, головной боли, отравления организма ядовитыми вирусными белками. 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 xml:space="preserve">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 сосудов, пневмонии, </w:t>
      </w:r>
      <w:proofErr w:type="spellStart"/>
      <w:r w:rsidRPr="001975FA">
        <w:rPr>
          <w:sz w:val="28"/>
          <w:szCs w:val="28"/>
        </w:rPr>
        <w:t>трахеобронхиты</w:t>
      </w:r>
      <w:proofErr w:type="spellEnd"/>
      <w:r w:rsidRPr="001975FA">
        <w:rPr>
          <w:sz w:val="28"/>
          <w:szCs w:val="28"/>
        </w:rPr>
        <w:t xml:space="preserve">, </w:t>
      </w:r>
      <w:proofErr w:type="spellStart"/>
      <w:r w:rsidRPr="001975FA">
        <w:rPr>
          <w:sz w:val="28"/>
          <w:szCs w:val="28"/>
        </w:rPr>
        <w:t>менингоэнцефалиты</w:t>
      </w:r>
      <w:proofErr w:type="spellEnd"/>
      <w:r w:rsidRPr="001975FA">
        <w:rPr>
          <w:sz w:val="28"/>
          <w:szCs w:val="28"/>
        </w:rPr>
        <w:t>.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8"/>
          <w:szCs w:val="28"/>
        </w:rPr>
      </w:pPr>
      <w:r w:rsidRPr="001975FA">
        <w:rPr>
          <w:b/>
          <w:bCs/>
          <w:sz w:val="28"/>
          <w:szCs w:val="28"/>
        </w:rPr>
        <w:t>Как происходит заражение?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— пневмонию, бронхит, отит, обострение хронических заболеваний, могут пострадать сердце, суставы.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Простудные заболевания легче всего подхватывает тот, кто ведет неправильный образ жизни: мало двигается, почти не бывает на свежем воздухе, много волнуется, не высыпается, переутомляется, работает сверх меры, курит, злоупотребляет алкоголем.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8"/>
          <w:szCs w:val="28"/>
        </w:rPr>
      </w:pPr>
      <w:r w:rsidRPr="001975FA">
        <w:rPr>
          <w:b/>
          <w:bCs/>
          <w:sz w:val="28"/>
          <w:szCs w:val="28"/>
        </w:rPr>
        <w:t>Кто является источником инфекции?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Единственным источником и распространителем инфекции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8"/>
          <w:szCs w:val="28"/>
        </w:rPr>
      </w:pPr>
      <w:r w:rsidRPr="001975F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75565</wp:posOffset>
            </wp:positionV>
            <wp:extent cx="2331720" cy="1967865"/>
            <wp:effectExtent l="0" t="0" r="0" b="0"/>
            <wp:wrapTight wrapText="bothSides">
              <wp:wrapPolygon edited="0">
                <wp:start x="0" y="0"/>
                <wp:lineTo x="0" y="21328"/>
                <wp:lineTo x="21353" y="21328"/>
                <wp:lineTo x="21353" y="0"/>
                <wp:lineTo x="0" y="0"/>
              </wp:wrapPolygon>
            </wp:wrapTight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FA">
        <w:rPr>
          <w:b/>
          <w:bCs/>
          <w:sz w:val="28"/>
          <w:szCs w:val="28"/>
        </w:rPr>
        <w:t>Как проявляется грипп?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В типичных случаях болезнь начинается внезапно: повышается температура до 38—40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8"/>
          <w:szCs w:val="28"/>
        </w:rPr>
      </w:pPr>
      <w:r w:rsidRPr="001975FA">
        <w:rPr>
          <w:b/>
          <w:bCs/>
          <w:sz w:val="28"/>
          <w:szCs w:val="28"/>
        </w:rPr>
        <w:t xml:space="preserve">Что делать, если вы заболели? 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 xml:space="preserve">При первых симптомах необходимо обратиться к врачу. Соблюдайте постельный режим и следуйте всем рекомендациям врача. Категорически запрещено </w:t>
      </w:r>
      <w:r w:rsidRPr="001975FA">
        <w:rPr>
          <w:sz w:val="28"/>
          <w:szCs w:val="28"/>
        </w:rPr>
        <w:lastRenderedPageBreak/>
        <w:t>заниматься самолечением и беспечно относиться к болезни. Соблюдайте меры профилактики до начала эпидемии.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b/>
          <w:sz w:val="28"/>
          <w:szCs w:val="28"/>
        </w:rPr>
      </w:pPr>
      <w:r w:rsidRPr="001975FA">
        <w:rPr>
          <w:b/>
          <w:bCs/>
          <w:sz w:val="28"/>
          <w:szCs w:val="28"/>
        </w:rPr>
        <w:t xml:space="preserve">Как защитить себя от гриппа? 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1975F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71755</wp:posOffset>
            </wp:positionV>
            <wp:extent cx="2670810" cy="2003425"/>
            <wp:effectExtent l="0" t="0" r="0" b="0"/>
            <wp:wrapTight wrapText="bothSides">
              <wp:wrapPolygon edited="0">
                <wp:start x="0" y="0"/>
                <wp:lineTo x="0" y="21360"/>
                <wp:lineTo x="21415" y="21360"/>
                <wp:lineTo x="21415" y="0"/>
                <wp:lineTo x="0" y="0"/>
              </wp:wrapPolygon>
            </wp:wrapTight>
            <wp:docPr id="1" name="Рисунок 1" descr="р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FA">
        <w:rPr>
          <w:sz w:val="28"/>
          <w:szCs w:val="28"/>
        </w:rPr>
        <w:t>Профилактические мероприятия в первую очередь должны быть направлены на повышение защитных сил организма. К ним относятся: занятия физической культурой, закаливание и рациональное питание (свежие овощи и фрукты, соки, обязательно 1 раз в день мясо или рыба), своевременный отдых. Рекомендуется принимать витаминно-минеральные комплексы.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В период эпидемии гриппа с профилактической целью рекомендуе</w:t>
      </w:r>
      <w:r>
        <w:rPr>
          <w:sz w:val="28"/>
          <w:szCs w:val="28"/>
        </w:rPr>
        <w:t>тся чаще бывать на свежем воздухе</w:t>
      </w:r>
      <w:r w:rsidRPr="001975FA">
        <w:rPr>
          <w:sz w:val="28"/>
          <w:szCs w:val="28"/>
        </w:rPr>
        <w:t xml:space="preserve">, в рацион питания включайте продукты с высоким </w:t>
      </w:r>
      <w:proofErr w:type="gramStart"/>
      <w:r w:rsidRPr="001975FA">
        <w:rPr>
          <w:sz w:val="28"/>
          <w:szCs w:val="28"/>
        </w:rPr>
        <w:t>содержанием  витамина</w:t>
      </w:r>
      <w:proofErr w:type="gramEnd"/>
      <w:r w:rsidRPr="001975FA">
        <w:rPr>
          <w:sz w:val="28"/>
          <w:szCs w:val="28"/>
        </w:rPr>
        <w:t xml:space="preserve"> С , </w:t>
      </w:r>
      <w:proofErr w:type="spellStart"/>
      <w:r w:rsidRPr="001975FA">
        <w:rPr>
          <w:sz w:val="28"/>
          <w:szCs w:val="28"/>
        </w:rPr>
        <w:t>т.к</w:t>
      </w:r>
      <w:r>
        <w:rPr>
          <w:sz w:val="28"/>
          <w:szCs w:val="28"/>
        </w:rPr>
        <w:t>ак</w:t>
      </w:r>
      <w:proofErr w:type="spellEnd"/>
      <w:r w:rsidRPr="001975FA">
        <w:rPr>
          <w:sz w:val="28"/>
          <w:szCs w:val="28"/>
        </w:rPr>
        <w:t> квашеная  капуста, клюква, лимоны, киви, мандарины, апельсины, грейпфруты и природные фитонциды — чеснок и лук. Для профилактики в период эпидемий гриппа можно принимать по 2 - 3 зубчика чеснока ежедневно. Достаточно пожевать несколько минут зубчик чеснока, чтобы полностью очистить полость рта от бактерий.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 xml:space="preserve">При уходе за больным соблюдайте правила личной гигиены, регулярно проветривайте помещение, проводите влажную уборку. 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 xml:space="preserve">Одним из наиболее распространенных </w:t>
      </w:r>
      <w:proofErr w:type="gramStart"/>
      <w:r w:rsidRPr="001975FA">
        <w:rPr>
          <w:sz w:val="28"/>
          <w:szCs w:val="28"/>
        </w:rPr>
        <w:t>и  доступных</w:t>
      </w:r>
      <w:proofErr w:type="gramEnd"/>
      <w:r w:rsidRPr="001975FA">
        <w:rPr>
          <w:sz w:val="28"/>
          <w:szCs w:val="28"/>
        </w:rPr>
        <w:t xml:space="preserve"> средств профилактики гриппа является ватно-марлевая повязка (маска). 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bCs/>
          <w:sz w:val="28"/>
          <w:szCs w:val="28"/>
        </w:rPr>
        <w:t xml:space="preserve">Самое эффективное средство в профилактике гриппа — </w:t>
      </w:r>
      <w:r w:rsidRPr="001975FA">
        <w:rPr>
          <w:b/>
          <w:bCs/>
          <w:sz w:val="28"/>
          <w:szCs w:val="28"/>
        </w:rPr>
        <w:t>вакцинация.</w:t>
      </w:r>
      <w:r w:rsidRPr="001975FA">
        <w:rPr>
          <w:sz w:val="28"/>
          <w:szCs w:val="28"/>
        </w:rPr>
        <w:t xml:space="preserve"> Она проводится осенью, до начала эпидемии. В вакцинации нуждается каждый человек, заботящийся о своем здоровье и здоровье окружающих. 70—80 </w:t>
      </w:r>
      <w:r>
        <w:rPr>
          <w:sz w:val="28"/>
          <w:szCs w:val="28"/>
        </w:rPr>
        <w:t xml:space="preserve">% </w:t>
      </w:r>
      <w:proofErr w:type="spellStart"/>
      <w:r w:rsidRPr="001975FA">
        <w:rPr>
          <w:sz w:val="28"/>
          <w:szCs w:val="28"/>
        </w:rPr>
        <w:t>провакцинированных</w:t>
      </w:r>
      <w:proofErr w:type="spellEnd"/>
      <w:r w:rsidRPr="001975FA">
        <w:rPr>
          <w:sz w:val="28"/>
          <w:szCs w:val="28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</w:t>
      </w:r>
      <w:r>
        <w:rPr>
          <w:sz w:val="28"/>
          <w:szCs w:val="28"/>
        </w:rPr>
        <w:t xml:space="preserve">зни, сокращает ее длительность, предотвращает осложнения. </w:t>
      </w:r>
      <w:r w:rsidRPr="001975FA">
        <w:rPr>
          <w:sz w:val="28"/>
          <w:szCs w:val="28"/>
        </w:rPr>
        <w:t xml:space="preserve">Вирус, содержащийся в вакцине, стимулирует организм </w:t>
      </w:r>
      <w:proofErr w:type="gramStart"/>
      <w:r w:rsidRPr="001975FA">
        <w:rPr>
          <w:sz w:val="28"/>
          <w:szCs w:val="28"/>
        </w:rPr>
        <w:t>к  выработке</w:t>
      </w:r>
      <w:proofErr w:type="gramEnd"/>
      <w:r w:rsidRPr="001975FA">
        <w:rPr>
          <w:sz w:val="28"/>
          <w:szCs w:val="28"/>
        </w:rPr>
        <w:t xml:space="preserve"> антител, которые предотвращают размножение вирусов и инфицирование клетки. Благодаря этому заболевание предупреждается еще до его начала. Высокий титр антител, вызванный прививкой, держится несколько месяцев и начинает падать спустя 6 месяцев после вакцинации. Поэтому слишком заблаговременная вакцинация также не рекомендуется. </w:t>
      </w:r>
    </w:p>
    <w:p w:rsidR="00FB19A4" w:rsidRPr="001975FA" w:rsidRDefault="00FB19A4" w:rsidP="00FB19A4">
      <w:pPr>
        <w:pStyle w:val="a3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975FA">
        <w:rPr>
          <w:sz w:val="28"/>
          <w:szCs w:val="28"/>
        </w:rPr>
        <w:t>жегодно проводится иммунизация населения</w:t>
      </w:r>
      <w:r>
        <w:rPr>
          <w:sz w:val="28"/>
          <w:szCs w:val="28"/>
        </w:rPr>
        <w:t>.</w:t>
      </w:r>
      <w:r w:rsidRPr="001975FA">
        <w:rPr>
          <w:sz w:val="28"/>
          <w:szCs w:val="28"/>
        </w:rPr>
        <w:t xml:space="preserve"> Бесплатно прививаются: дети, по</w:t>
      </w:r>
      <w:r>
        <w:rPr>
          <w:sz w:val="28"/>
          <w:szCs w:val="28"/>
        </w:rPr>
        <w:t>сещающие дошкольные учреждения,</w:t>
      </w:r>
      <w:r w:rsidRPr="001975FA">
        <w:rPr>
          <w:sz w:val="28"/>
          <w:szCs w:val="28"/>
        </w:rPr>
        <w:t xml:space="preserve"> учащиеся 1—11 классов; взрослые, страдающие хроническим</w:t>
      </w:r>
      <w:r>
        <w:rPr>
          <w:sz w:val="28"/>
          <w:szCs w:val="28"/>
        </w:rPr>
        <w:t>и</w:t>
      </w:r>
      <w:r w:rsidRPr="001975FA">
        <w:rPr>
          <w:sz w:val="28"/>
          <w:szCs w:val="28"/>
        </w:rPr>
        <w:t xml:space="preserve"> заболеваниями сердечно-сосудистой, дыхательной, эндокринной систем, лица старше 60 лет; а также </w:t>
      </w:r>
      <w:r>
        <w:rPr>
          <w:sz w:val="28"/>
          <w:szCs w:val="28"/>
        </w:rPr>
        <w:t>педагогические и</w:t>
      </w:r>
      <w:r w:rsidRPr="001975FA">
        <w:rPr>
          <w:sz w:val="28"/>
          <w:szCs w:val="28"/>
        </w:rPr>
        <w:t xml:space="preserve"> медицинские работники; работники </w:t>
      </w:r>
      <w:r>
        <w:rPr>
          <w:sz w:val="28"/>
          <w:szCs w:val="28"/>
        </w:rPr>
        <w:t>групп жизнеобеспечения,</w:t>
      </w:r>
      <w:r w:rsidRPr="001975FA">
        <w:rPr>
          <w:sz w:val="28"/>
          <w:szCs w:val="28"/>
        </w:rPr>
        <w:t xml:space="preserve"> транспорта.</w:t>
      </w:r>
    </w:p>
    <w:p w:rsidR="00FB19A4" w:rsidRPr="001975FA" w:rsidRDefault="00FB19A4" w:rsidP="00FB19A4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1975FA">
        <w:rPr>
          <w:b/>
          <w:bCs/>
          <w:sz w:val="28"/>
          <w:szCs w:val="28"/>
        </w:rPr>
        <w:t>Что запрещено и не рекомендуется при гриппе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 xml:space="preserve">Самолечение при гриппе недопустимо, особенно для детей и лиц пожилого возраста. Ведь предугадать течение гриппа невозможно, а осложнения могут быть самыми различными. Только врач может правильно оценить состояние больного. Такое осложнение, как острая пневмония, нередко развивается с первых же дней, а иногда и с первых часов заболевания гриппом. Поэтому необходимо назначение </w:t>
      </w:r>
      <w:r w:rsidRPr="001975FA">
        <w:rPr>
          <w:sz w:val="28"/>
          <w:szCs w:val="28"/>
        </w:rPr>
        <w:lastRenderedPageBreak/>
        <w:t>специфических противовирусных средств и адекватной терапии антибактериальными средствами и другими препаратами (чтобы не допустить осложнений). Часто показаны и дополнительные обследования — рентген грудной клетки, ЭКГ. Больные гриппом требуют постоянного наблюдения со стороны медработников, но, к сожалению, около 30% больных госпитализируются в стационары поздно — после 5 — б дней заболевания, что и приводит к затяжному течению пневмонии и других осложнений.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Существует ошибочное мнение, что после начала эпидемии вакцинация противопоказана. Тем не менее, если по каким-то причинам вакцинация не была сделана вовремя, то ее можно сделать и после начала эпидемии гриппа. Правда если прививка сделана тогда, когда человек уже инфицирован вирусом гриппа, то вакцина может оказаться неэффективной.</w:t>
      </w:r>
      <w:r w:rsidRPr="001975F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Недопустимо, чтобы больные или родители заболевших детей самостоятельно начинали прием антибиотиков (часто неоправданный), что не только не предупреждает развитие бактериальных осложнений у взрослых и детей, а порой и способствует возникновению аллергических реакций, переходу заболевания в хроническую форму, дисбактериозу, формированию устойчивых форм бактерий.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t>Необходимо помнить, что инфекция легко передается через грязные руки. Специальные наблюдения показали, что руки до 300 раз в день контактируют с отделяемым из носа и глаз, со слюной. При рукопожатии, через дверные ручки, другие предметы вирусы переходят на руки здоровых, а оттуда к ним в нос, глаза, рот. Так что, по крайней мере, на период эпидемий рекомендуется отказаться от рукопожатий. Необходимо часто мыть руки, особенно во время болезни или ухода за больным.</w:t>
      </w:r>
    </w:p>
    <w:p w:rsidR="00FB19A4" w:rsidRPr="009018E5" w:rsidRDefault="00FB19A4" w:rsidP="00FB19A4">
      <w:pPr>
        <w:rPr>
          <w:b/>
          <w:sz w:val="28"/>
          <w:szCs w:val="28"/>
        </w:rPr>
      </w:pPr>
      <w:r w:rsidRPr="009018E5">
        <w:rPr>
          <w:b/>
          <w:sz w:val="28"/>
          <w:szCs w:val="28"/>
        </w:rPr>
        <w:t>Неспецифическая профилактика гриппа и ОРВИ</w:t>
      </w:r>
    </w:p>
    <w:p w:rsidR="00FB19A4" w:rsidRPr="009018E5" w:rsidRDefault="00FB19A4" w:rsidP="00FB19A4">
      <w:pPr>
        <w:rPr>
          <w:sz w:val="28"/>
          <w:szCs w:val="28"/>
        </w:rPr>
      </w:pPr>
      <w:r w:rsidRPr="009018E5">
        <w:rPr>
          <w:sz w:val="28"/>
          <w:szCs w:val="28"/>
        </w:rPr>
        <w:t xml:space="preserve">1.     </w:t>
      </w:r>
      <w:r w:rsidRPr="009018E5">
        <w:rPr>
          <w:sz w:val="28"/>
          <w:szCs w:val="28"/>
          <w:u w:val="single"/>
        </w:rPr>
        <w:t>Личная гигиена</w:t>
      </w:r>
      <w:r w:rsidRPr="009018E5">
        <w:rPr>
          <w:sz w:val="28"/>
          <w:szCs w:val="28"/>
        </w:rPr>
        <w:t>. Иначе говоря, множество заболеваний связано с немытыми руками. Источник, как и прежде, больной человек. Если приходится постоянно контактировать с зараженным, лучше лишний раз помыть руки с мылом.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FB19A4" w:rsidRPr="009018E5" w:rsidRDefault="00FB19A4" w:rsidP="00FB19A4">
      <w:pPr>
        <w:rPr>
          <w:sz w:val="28"/>
          <w:szCs w:val="28"/>
        </w:rPr>
      </w:pPr>
      <w:r w:rsidRPr="009018E5">
        <w:rPr>
          <w:sz w:val="28"/>
          <w:szCs w:val="28"/>
        </w:rPr>
        <w:t xml:space="preserve">2.     </w:t>
      </w:r>
      <w:r w:rsidRPr="009018E5">
        <w:rPr>
          <w:sz w:val="28"/>
          <w:szCs w:val="28"/>
          <w:u w:val="single"/>
        </w:rPr>
        <w:t>Промываем нос</w:t>
      </w:r>
      <w:r w:rsidRPr="009018E5">
        <w:rPr>
          <w:sz w:val="28"/>
          <w:szCs w:val="28"/>
        </w:rPr>
        <w:t xml:space="preserve">. 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</w:t>
      </w:r>
      <w:proofErr w:type="spellStart"/>
      <w:r w:rsidRPr="009018E5">
        <w:rPr>
          <w:sz w:val="28"/>
          <w:szCs w:val="28"/>
        </w:rPr>
        <w:t>ч.ложка</w:t>
      </w:r>
      <w:proofErr w:type="spellEnd"/>
      <w:r w:rsidRPr="009018E5">
        <w:rPr>
          <w:sz w:val="28"/>
          <w:szCs w:val="28"/>
        </w:rPr>
        <w:t xml:space="preserve"> соли) или специальными соляными спреями, которых в аптеках множество.</w:t>
      </w:r>
    </w:p>
    <w:p w:rsidR="00FB19A4" w:rsidRPr="009018E5" w:rsidRDefault="00FB19A4" w:rsidP="00FB19A4">
      <w:pPr>
        <w:rPr>
          <w:sz w:val="28"/>
          <w:szCs w:val="28"/>
        </w:rPr>
      </w:pPr>
      <w:r w:rsidRPr="009018E5">
        <w:rPr>
          <w:sz w:val="28"/>
          <w:szCs w:val="28"/>
        </w:rPr>
        <w:t xml:space="preserve">3.     </w:t>
      </w:r>
      <w:r w:rsidRPr="009018E5">
        <w:rPr>
          <w:sz w:val="28"/>
          <w:szCs w:val="28"/>
          <w:u w:val="single"/>
        </w:rPr>
        <w:t>Одеваем маски</w:t>
      </w:r>
      <w:r w:rsidRPr="009018E5">
        <w:rPr>
          <w:sz w:val="28"/>
          <w:szCs w:val="28"/>
        </w:rPr>
        <w:t>. 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FB19A4" w:rsidRPr="009018E5" w:rsidRDefault="00FB19A4" w:rsidP="00FB19A4">
      <w:pPr>
        <w:rPr>
          <w:sz w:val="28"/>
          <w:szCs w:val="28"/>
        </w:rPr>
      </w:pPr>
      <w:r w:rsidRPr="009018E5">
        <w:rPr>
          <w:sz w:val="28"/>
          <w:szCs w:val="28"/>
        </w:rPr>
        <w:t xml:space="preserve">4.     </w:t>
      </w:r>
      <w:r w:rsidRPr="009018E5">
        <w:rPr>
          <w:sz w:val="28"/>
          <w:szCs w:val="28"/>
          <w:u w:val="single"/>
        </w:rPr>
        <w:t>Тщательная уборка помещений</w:t>
      </w:r>
      <w:r w:rsidRPr="009018E5">
        <w:rPr>
          <w:sz w:val="28"/>
          <w:szCs w:val="28"/>
        </w:rPr>
        <w:t>. Вирус любит теплые и пыльные помещения, поэтому стоит уделить время влажной уборке и проветриванию.</w:t>
      </w:r>
    </w:p>
    <w:p w:rsidR="00FB19A4" w:rsidRPr="009018E5" w:rsidRDefault="00FB19A4" w:rsidP="00FB19A4">
      <w:pPr>
        <w:rPr>
          <w:sz w:val="28"/>
          <w:szCs w:val="28"/>
        </w:rPr>
      </w:pPr>
      <w:r w:rsidRPr="009018E5">
        <w:rPr>
          <w:sz w:val="28"/>
          <w:szCs w:val="28"/>
        </w:rPr>
        <w:t xml:space="preserve">5.     </w:t>
      </w:r>
      <w:r w:rsidRPr="009018E5">
        <w:rPr>
          <w:sz w:val="28"/>
          <w:szCs w:val="28"/>
          <w:u w:val="single"/>
        </w:rPr>
        <w:t>Избегайте массовых скоплений людей</w:t>
      </w:r>
      <w:r w:rsidRPr="009018E5">
        <w:rPr>
          <w:sz w:val="28"/>
          <w:szCs w:val="28"/>
        </w:rPr>
        <w:t>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FB19A4" w:rsidRPr="009018E5" w:rsidRDefault="00FB19A4" w:rsidP="00FB19A4">
      <w:pPr>
        <w:rPr>
          <w:sz w:val="28"/>
          <w:szCs w:val="28"/>
        </w:rPr>
      </w:pPr>
      <w:r w:rsidRPr="009018E5">
        <w:rPr>
          <w:sz w:val="28"/>
          <w:szCs w:val="28"/>
        </w:rPr>
        <w:t xml:space="preserve">6.     </w:t>
      </w:r>
      <w:r w:rsidRPr="009018E5">
        <w:rPr>
          <w:sz w:val="28"/>
          <w:szCs w:val="28"/>
          <w:u w:val="single"/>
        </w:rPr>
        <w:t>Другие методы</w:t>
      </w:r>
      <w:r w:rsidRPr="009018E5">
        <w:rPr>
          <w:sz w:val="28"/>
          <w:szCs w:val="28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FB19A4" w:rsidRPr="001975FA" w:rsidRDefault="00FB19A4" w:rsidP="00FB19A4">
      <w:pPr>
        <w:ind w:firstLine="709"/>
        <w:jc w:val="both"/>
        <w:rPr>
          <w:sz w:val="28"/>
          <w:szCs w:val="28"/>
        </w:rPr>
      </w:pPr>
      <w:r w:rsidRPr="001975FA">
        <w:rPr>
          <w:sz w:val="28"/>
          <w:szCs w:val="28"/>
        </w:rPr>
        <w:lastRenderedPageBreak/>
        <w:t xml:space="preserve">Для профилактики гриппа на сегодняшний день существует широкий выбор лекарственных средств. Эти противовирусные препараты облегчают клинические симптомы гриппа и уменьшают продолжительность болезни в среднем на 1,5 — 3 дня. Однако необходимо отметить, что они обладают специфической активностью только в отношении вируса гриппа </w:t>
      </w:r>
      <w:r w:rsidRPr="001975FA">
        <w:rPr>
          <w:b/>
          <w:sz w:val="28"/>
          <w:szCs w:val="28"/>
        </w:rPr>
        <w:t>А</w:t>
      </w:r>
      <w:r w:rsidRPr="001975FA">
        <w:rPr>
          <w:sz w:val="28"/>
          <w:szCs w:val="28"/>
        </w:rPr>
        <w:t> и бессильны против вируса гриппа </w:t>
      </w:r>
      <w:r w:rsidRPr="001975FA">
        <w:rPr>
          <w:b/>
          <w:sz w:val="28"/>
          <w:szCs w:val="28"/>
        </w:rPr>
        <w:t>В</w:t>
      </w:r>
      <w:r w:rsidRPr="001975FA">
        <w:rPr>
          <w:sz w:val="28"/>
          <w:szCs w:val="28"/>
        </w:rPr>
        <w:t xml:space="preserve">. В дополнение к этому многие лекарственные средства имеют широкий перечень противопоказаний и могут вызвать побочные реакции. Лечение данными препаратами эффективно только в случае их приема в течение первых 48 часов после начала заболевания. В этом случае заболевание не развивается дальше, предотвращаются возможные осложнения, снижается вероятность заражения </w:t>
      </w:r>
      <w:proofErr w:type="gramStart"/>
      <w:r w:rsidRPr="001975FA">
        <w:rPr>
          <w:sz w:val="28"/>
          <w:szCs w:val="28"/>
        </w:rPr>
        <w:t>окружающих..</w:t>
      </w:r>
      <w:proofErr w:type="gramEnd"/>
    </w:p>
    <w:p w:rsidR="00FB19A4" w:rsidRPr="001975FA" w:rsidRDefault="00FB19A4" w:rsidP="00FB19A4">
      <w:pPr>
        <w:ind w:firstLine="709"/>
        <w:jc w:val="both"/>
        <w:rPr>
          <w:color w:val="FF0000"/>
          <w:sz w:val="28"/>
          <w:szCs w:val="28"/>
        </w:rPr>
      </w:pPr>
      <w:r w:rsidRPr="001975FA">
        <w:rPr>
          <w:b/>
          <w:color w:val="000080"/>
          <w:sz w:val="28"/>
          <w:szCs w:val="28"/>
        </w:rPr>
        <w:t>Помните — Ваше здоровье в Ваших руках</w:t>
      </w:r>
      <w:r w:rsidRPr="001975FA">
        <w:rPr>
          <w:color w:val="000080"/>
          <w:sz w:val="28"/>
          <w:szCs w:val="28"/>
        </w:rPr>
        <w:t>!</w:t>
      </w:r>
      <w:r w:rsidRPr="001975FA">
        <w:rPr>
          <w:b/>
          <w:color w:val="FF0000"/>
          <w:sz w:val="28"/>
          <w:szCs w:val="28"/>
        </w:rPr>
        <w:t xml:space="preserve"> </w:t>
      </w:r>
    </w:p>
    <w:p w:rsidR="00326207" w:rsidRDefault="000774A2"/>
    <w:p w:rsidR="00F326F4" w:rsidRDefault="00F326F4"/>
    <w:p w:rsidR="00F326F4" w:rsidRDefault="00F326F4"/>
    <w:p w:rsidR="000774A2" w:rsidRPr="00090674" w:rsidRDefault="000774A2" w:rsidP="000774A2">
      <w:pPr>
        <w:spacing w:after="120"/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090674">
        <w:rPr>
          <w:rFonts w:ascii="Arial" w:hAnsi="Arial" w:cs="Arial"/>
          <w:b/>
          <w:color w:val="FF0000"/>
          <w:sz w:val="36"/>
          <w:szCs w:val="36"/>
        </w:rPr>
        <w:t>Памятка</w:t>
      </w:r>
    </w:p>
    <w:p w:rsidR="000774A2" w:rsidRDefault="000774A2" w:rsidP="000774A2">
      <w:pPr>
        <w:spacing w:after="120"/>
        <w:ind w:firstLine="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90674">
        <w:rPr>
          <w:rFonts w:ascii="Arial" w:hAnsi="Arial" w:cs="Arial"/>
          <w:b/>
          <w:color w:val="FF0000"/>
          <w:sz w:val="28"/>
          <w:szCs w:val="28"/>
        </w:rPr>
        <w:t>по профилактике внебольничной пневмонии</w:t>
      </w:r>
    </w:p>
    <w:p w:rsidR="000774A2" w:rsidRPr="00090674" w:rsidRDefault="000774A2" w:rsidP="000774A2">
      <w:pPr>
        <w:spacing w:after="12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b/>
          <w:i/>
          <w:color w:val="000000"/>
          <w:sz w:val="28"/>
          <w:szCs w:val="28"/>
        </w:rPr>
        <w:t>Внебольничная пневмония</w:t>
      </w:r>
      <w:r w:rsidRPr="00090674">
        <w:rPr>
          <w:rFonts w:ascii="Arial" w:hAnsi="Arial" w:cs="Arial"/>
          <w:color w:val="000000"/>
          <w:sz w:val="28"/>
          <w:szCs w:val="28"/>
        </w:rPr>
        <w:t xml:space="preserve">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0774A2" w:rsidRPr="00090674" w:rsidRDefault="000774A2" w:rsidP="000774A2">
      <w:pPr>
        <w:spacing w:after="120"/>
        <w:ind w:firstLine="567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090674">
        <w:rPr>
          <w:rFonts w:ascii="Arial" w:hAnsi="Arial" w:cs="Arial"/>
          <w:i/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81915</wp:posOffset>
            </wp:positionV>
            <wp:extent cx="2089785" cy="2184400"/>
            <wp:effectExtent l="0" t="0" r="5715" b="6350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8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674">
        <w:rPr>
          <w:rFonts w:ascii="Arial" w:hAnsi="Arial" w:cs="Arial"/>
          <w:b/>
          <w:i/>
          <w:color w:val="000000"/>
          <w:sz w:val="28"/>
          <w:szCs w:val="28"/>
        </w:rPr>
        <w:t>Причины возникновения внебольничной пневмонии.</w:t>
      </w:r>
    </w:p>
    <w:p w:rsidR="000774A2" w:rsidRPr="00090674" w:rsidRDefault="000774A2" w:rsidP="000774A2">
      <w:pPr>
        <w:spacing w:after="12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 xml:space="preserve">Примерно в половине случаев внебольничную пневмонию вызывает </w:t>
      </w:r>
      <w:proofErr w:type="spellStart"/>
      <w:r w:rsidRPr="00090674">
        <w:rPr>
          <w:rFonts w:ascii="Arial" w:hAnsi="Arial" w:cs="Arial"/>
          <w:color w:val="000000"/>
          <w:sz w:val="28"/>
          <w:szCs w:val="28"/>
        </w:rPr>
        <w:t>Streptococcus</w:t>
      </w:r>
      <w:proofErr w:type="spellEnd"/>
      <w:r w:rsidRPr="000906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90674">
        <w:rPr>
          <w:rFonts w:ascii="Arial" w:hAnsi="Arial" w:cs="Arial"/>
          <w:color w:val="000000"/>
          <w:sz w:val="28"/>
          <w:szCs w:val="28"/>
        </w:rPr>
        <w:t>pneumoniae</w:t>
      </w:r>
      <w:proofErr w:type="spellEnd"/>
      <w:r w:rsidRPr="00090674">
        <w:rPr>
          <w:rFonts w:ascii="Arial" w:hAnsi="Arial" w:cs="Arial"/>
          <w:color w:val="000000"/>
          <w:sz w:val="28"/>
          <w:szCs w:val="28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</w:t>
      </w:r>
      <w:proofErr w:type="spellStart"/>
      <w:r w:rsidRPr="00090674">
        <w:rPr>
          <w:rFonts w:ascii="Arial" w:hAnsi="Arial" w:cs="Arial"/>
          <w:color w:val="000000"/>
          <w:sz w:val="28"/>
          <w:szCs w:val="28"/>
        </w:rPr>
        <w:t>легионелла</w:t>
      </w:r>
      <w:proofErr w:type="spellEnd"/>
      <w:r w:rsidRPr="00090674">
        <w:rPr>
          <w:rFonts w:ascii="Arial" w:hAnsi="Arial" w:cs="Arial"/>
          <w:color w:val="000000"/>
          <w:sz w:val="28"/>
          <w:szCs w:val="28"/>
        </w:rPr>
        <w:t>). Реже амбулаторная пневмония вызывается гемофильной палочкой.</w:t>
      </w:r>
    </w:p>
    <w:p w:rsidR="000774A2" w:rsidRPr="00090674" w:rsidRDefault="000774A2" w:rsidP="000774A2">
      <w:pPr>
        <w:spacing w:after="12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</w:p>
    <w:p w:rsidR="000774A2" w:rsidRPr="00090674" w:rsidRDefault="000774A2" w:rsidP="000774A2">
      <w:pPr>
        <w:spacing w:after="120"/>
        <w:ind w:firstLine="567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090674">
        <w:rPr>
          <w:rFonts w:ascii="Arial" w:hAnsi="Arial" w:cs="Arial"/>
          <w:b/>
          <w:i/>
          <w:color w:val="000000"/>
          <w:sz w:val="28"/>
          <w:szCs w:val="28"/>
          <w:u w:val="single"/>
        </w:rPr>
        <w:t>Симптомы пневмонии.</w:t>
      </w:r>
    </w:p>
    <w:p w:rsidR="000774A2" w:rsidRPr="00090674" w:rsidRDefault="000774A2" w:rsidP="000774A2">
      <w:pPr>
        <w:spacing w:after="12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В типичных случаях острая пневмония проявляется следующими жалобами:</w:t>
      </w:r>
    </w:p>
    <w:p w:rsidR="000774A2" w:rsidRPr="00090674" w:rsidRDefault="000774A2" w:rsidP="000774A2">
      <w:pPr>
        <w:pStyle w:val="a7"/>
        <w:numPr>
          <w:ilvl w:val="0"/>
          <w:numId w:val="1"/>
        </w:numPr>
        <w:spacing w:after="120" w:line="240" w:lineRule="auto"/>
        <w:ind w:left="1276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повышение температуры тела, озноб;</w:t>
      </w:r>
    </w:p>
    <w:p w:rsidR="000774A2" w:rsidRPr="00090674" w:rsidRDefault="000774A2" w:rsidP="000774A2">
      <w:pPr>
        <w:pStyle w:val="a7"/>
        <w:numPr>
          <w:ilvl w:val="0"/>
          <w:numId w:val="1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 xml:space="preserve">кашель (сухой, либо влажный с отделением мокроты); </w:t>
      </w:r>
    </w:p>
    <w:p w:rsidR="000774A2" w:rsidRPr="00090674" w:rsidRDefault="000774A2" w:rsidP="000774A2">
      <w:pPr>
        <w:pStyle w:val="a7"/>
        <w:numPr>
          <w:ilvl w:val="0"/>
          <w:numId w:val="1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одышка – ощущение затруднения при дыхании;</w:t>
      </w:r>
    </w:p>
    <w:p w:rsidR="000774A2" w:rsidRPr="00090674" w:rsidRDefault="000774A2" w:rsidP="000774A2">
      <w:pPr>
        <w:pStyle w:val="a7"/>
        <w:numPr>
          <w:ilvl w:val="0"/>
          <w:numId w:val="1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боли в грудной клетке при дыхании;</w:t>
      </w:r>
    </w:p>
    <w:p w:rsidR="000774A2" w:rsidRPr="00090674" w:rsidRDefault="000774A2" w:rsidP="000774A2">
      <w:pPr>
        <w:pStyle w:val="a7"/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lastRenderedPageBreak/>
        <w:t>увеличение в крови показат</w:t>
      </w:r>
      <w:r>
        <w:rPr>
          <w:rFonts w:ascii="Arial" w:hAnsi="Arial" w:cs="Arial"/>
          <w:color w:val="000000"/>
          <w:sz w:val="28"/>
          <w:szCs w:val="28"/>
        </w:rPr>
        <w:t xml:space="preserve">еля лейкоцитов – воспалительных </w:t>
      </w:r>
      <w:r w:rsidRPr="00090674">
        <w:rPr>
          <w:rFonts w:ascii="Arial" w:hAnsi="Arial" w:cs="Arial"/>
          <w:color w:val="000000"/>
          <w:sz w:val="28"/>
          <w:szCs w:val="28"/>
        </w:rPr>
        <w:t>клеток.</w:t>
      </w:r>
    </w:p>
    <w:p w:rsidR="000774A2" w:rsidRPr="00090674" w:rsidRDefault="000774A2" w:rsidP="000774A2">
      <w:pPr>
        <w:spacing w:after="12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 xml:space="preserve">Также больного могут беспокоить общие симптомы, особенно при тяжелых случаях: </w:t>
      </w:r>
    </w:p>
    <w:p w:rsidR="000774A2" w:rsidRPr="00090674" w:rsidRDefault="000774A2" w:rsidP="000774A2">
      <w:pPr>
        <w:pStyle w:val="a7"/>
        <w:numPr>
          <w:ilvl w:val="0"/>
          <w:numId w:val="3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резкая слабость,</w:t>
      </w:r>
    </w:p>
    <w:p w:rsidR="000774A2" w:rsidRPr="00090674" w:rsidRDefault="000774A2" w:rsidP="000774A2">
      <w:pPr>
        <w:pStyle w:val="a7"/>
        <w:numPr>
          <w:ilvl w:val="0"/>
          <w:numId w:val="3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отсутствие аппетита,</w:t>
      </w:r>
    </w:p>
    <w:p w:rsidR="000774A2" w:rsidRPr="00090674" w:rsidRDefault="000774A2" w:rsidP="000774A2">
      <w:pPr>
        <w:pStyle w:val="a7"/>
        <w:numPr>
          <w:ilvl w:val="0"/>
          <w:numId w:val="3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боли в суставах,</w:t>
      </w:r>
    </w:p>
    <w:p w:rsidR="000774A2" w:rsidRPr="00090674" w:rsidRDefault="000774A2" w:rsidP="000774A2">
      <w:pPr>
        <w:pStyle w:val="a7"/>
        <w:numPr>
          <w:ilvl w:val="0"/>
          <w:numId w:val="3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диарея (понос),</w:t>
      </w:r>
    </w:p>
    <w:p w:rsidR="000774A2" w:rsidRPr="00090674" w:rsidRDefault="000774A2" w:rsidP="000774A2">
      <w:pPr>
        <w:pStyle w:val="a7"/>
        <w:numPr>
          <w:ilvl w:val="0"/>
          <w:numId w:val="3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тошнота и рвота,</w:t>
      </w:r>
    </w:p>
    <w:p w:rsidR="000774A2" w:rsidRPr="00090674" w:rsidRDefault="000774A2" w:rsidP="000774A2">
      <w:pPr>
        <w:pStyle w:val="a7"/>
        <w:numPr>
          <w:ilvl w:val="0"/>
          <w:numId w:val="3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тахикардия (частый пульс),</w:t>
      </w:r>
    </w:p>
    <w:p w:rsidR="000774A2" w:rsidRPr="00090674" w:rsidRDefault="000774A2" w:rsidP="000774A2">
      <w:pPr>
        <w:pStyle w:val="a7"/>
        <w:numPr>
          <w:ilvl w:val="0"/>
          <w:numId w:val="3"/>
        </w:numPr>
        <w:spacing w:after="120" w:line="240" w:lineRule="auto"/>
        <w:ind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>снижение артериального давления.</w:t>
      </w:r>
    </w:p>
    <w:p w:rsidR="000774A2" w:rsidRPr="00090674" w:rsidRDefault="000774A2" w:rsidP="000774A2">
      <w:pPr>
        <w:spacing w:after="120"/>
        <w:ind w:left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774A2" w:rsidRDefault="000774A2" w:rsidP="000774A2">
      <w:pPr>
        <w:spacing w:after="120"/>
        <w:ind w:left="56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0674">
        <w:rPr>
          <w:rFonts w:ascii="Arial" w:hAnsi="Arial" w:cs="Arial"/>
          <w:b/>
          <w:color w:val="000000"/>
          <w:sz w:val="36"/>
          <w:szCs w:val="36"/>
        </w:rPr>
        <w:t>Профилактика внебольничной пневмонии.</w:t>
      </w:r>
    </w:p>
    <w:p w:rsidR="000774A2" w:rsidRPr="00090674" w:rsidRDefault="000774A2" w:rsidP="000774A2">
      <w:pPr>
        <w:spacing w:after="120"/>
        <w:ind w:left="567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774A2" w:rsidRPr="00090674" w:rsidRDefault="000774A2" w:rsidP="000774A2">
      <w:pPr>
        <w:spacing w:after="12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color w:val="000000"/>
          <w:sz w:val="28"/>
          <w:szCs w:val="28"/>
        </w:rPr>
        <w:t xml:space="preserve">Здесь очень важную роль играет предупреждение респираторных вирусных инфекций. </w:t>
      </w:r>
    </w:p>
    <w:p w:rsidR="000774A2" w:rsidRPr="00090674" w:rsidRDefault="000774A2" w:rsidP="000774A2">
      <w:pPr>
        <w:pStyle w:val="a7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b/>
          <w:bCs/>
          <w:color w:val="000000"/>
          <w:sz w:val="28"/>
          <w:szCs w:val="28"/>
        </w:rPr>
        <w:t xml:space="preserve">Соблюдайте гигиену рук. </w:t>
      </w:r>
      <w:r w:rsidRPr="00090674">
        <w:rPr>
          <w:rFonts w:ascii="Arial" w:hAnsi="Arial" w:cs="Arial"/>
          <w:color w:val="000000"/>
          <w:sz w:val="28"/>
          <w:szCs w:val="28"/>
        </w:rPr>
        <w:t>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0774A2" w:rsidRPr="00090674" w:rsidRDefault="000774A2" w:rsidP="000774A2">
      <w:pPr>
        <w:pStyle w:val="a7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b/>
          <w:bCs/>
          <w:color w:val="000000"/>
          <w:sz w:val="28"/>
          <w:szCs w:val="28"/>
        </w:rPr>
        <w:t xml:space="preserve">Прикрывайте рот и нос бумажной салфеткой во время кашля или чихания. </w:t>
      </w:r>
      <w:r w:rsidRPr="00090674">
        <w:rPr>
          <w:rFonts w:ascii="Arial" w:hAnsi="Arial" w:cs="Arial"/>
          <w:color w:val="000000"/>
          <w:sz w:val="28"/>
          <w:szCs w:val="28"/>
        </w:rPr>
        <w:t>Если у вас нет салфетки, при кашле или чихании прикрывайтесь локтем или плечом, а не руками.</w:t>
      </w:r>
    </w:p>
    <w:p w:rsidR="000774A2" w:rsidRPr="00090674" w:rsidRDefault="000774A2" w:rsidP="000774A2">
      <w:pPr>
        <w:pStyle w:val="a7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b/>
          <w:bCs/>
          <w:color w:val="000000"/>
          <w:sz w:val="28"/>
          <w:szCs w:val="28"/>
        </w:rPr>
        <w:t xml:space="preserve">Оставайтесь дома, если вы или ваш ребенок переболели, в течение, по крайней </w:t>
      </w:r>
      <w:proofErr w:type="gramStart"/>
      <w:r w:rsidRPr="00090674">
        <w:rPr>
          <w:rFonts w:ascii="Arial" w:hAnsi="Arial" w:cs="Arial"/>
          <w:b/>
          <w:bCs/>
          <w:color w:val="000000"/>
          <w:sz w:val="28"/>
          <w:szCs w:val="28"/>
        </w:rPr>
        <w:t>мере,  24</w:t>
      </w:r>
      <w:proofErr w:type="gramEnd"/>
      <w:r w:rsidRPr="00090674">
        <w:rPr>
          <w:rFonts w:ascii="Arial" w:hAnsi="Arial" w:cs="Arial"/>
          <w:b/>
          <w:bCs/>
          <w:color w:val="000000"/>
          <w:sz w:val="28"/>
          <w:szCs w:val="28"/>
        </w:rPr>
        <w:t xml:space="preserve"> часов после того, как температура спала или исчезли её симптомы </w:t>
      </w:r>
      <w:r w:rsidRPr="00090674">
        <w:rPr>
          <w:rFonts w:ascii="Arial" w:hAnsi="Arial" w:cs="Arial"/>
          <w:color w:val="000000"/>
          <w:sz w:val="28"/>
          <w:szCs w:val="28"/>
        </w:rPr>
        <w:t>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0774A2" w:rsidRPr="00090674" w:rsidRDefault="000774A2" w:rsidP="000774A2">
      <w:pPr>
        <w:pStyle w:val="a7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90674">
        <w:rPr>
          <w:rFonts w:ascii="Arial" w:hAnsi="Arial" w:cs="Arial"/>
          <w:b/>
          <w:bCs/>
          <w:color w:val="000000"/>
          <w:sz w:val="28"/>
          <w:szCs w:val="28"/>
        </w:rPr>
        <w:t xml:space="preserve">Все члены семьи должны сделать прививку от сезонного гриппа, как только поступит соответствующая вакцина. </w:t>
      </w:r>
    </w:p>
    <w:p w:rsidR="000774A2" w:rsidRPr="00090674" w:rsidRDefault="000774A2" w:rsidP="000774A2">
      <w:pPr>
        <w:pStyle w:val="a7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8"/>
          <w:szCs w:val="28"/>
        </w:rPr>
      </w:pPr>
      <w:r w:rsidRPr="00090674">
        <w:rPr>
          <w:rFonts w:ascii="Arial" w:hAnsi="Arial" w:cs="Arial"/>
          <w:b/>
          <w:color w:val="000000"/>
          <w:sz w:val="28"/>
          <w:szCs w:val="28"/>
        </w:rPr>
        <w:t>При первых признаках респираторного заболевания необходимо обратиться к врачу</w:t>
      </w:r>
      <w:r w:rsidRPr="00090674">
        <w:rPr>
          <w:rFonts w:ascii="Arial" w:hAnsi="Arial" w:cs="Arial"/>
          <w:color w:val="000000"/>
          <w:sz w:val="28"/>
          <w:szCs w:val="28"/>
        </w:rPr>
        <w:t>.</w:t>
      </w:r>
    </w:p>
    <w:p w:rsidR="000774A2" w:rsidRPr="00090674" w:rsidRDefault="000774A2" w:rsidP="000774A2">
      <w:pPr>
        <w:pStyle w:val="a7"/>
        <w:spacing w:after="120" w:line="240" w:lineRule="auto"/>
        <w:ind w:left="1287"/>
        <w:jc w:val="both"/>
        <w:rPr>
          <w:rFonts w:ascii="Arial" w:hAnsi="Arial" w:cs="Arial"/>
          <w:color w:val="000000"/>
          <w:sz w:val="28"/>
          <w:szCs w:val="28"/>
        </w:rPr>
      </w:pPr>
    </w:p>
    <w:p w:rsidR="000774A2" w:rsidRDefault="000774A2" w:rsidP="000774A2">
      <w:pPr>
        <w:spacing w:after="120"/>
        <w:rPr>
          <w:rFonts w:ascii="Arial" w:hAnsi="Arial" w:cs="Arial"/>
          <w:b/>
          <w:color w:val="000000"/>
          <w:sz w:val="28"/>
          <w:szCs w:val="28"/>
        </w:rPr>
      </w:pPr>
      <w:r w:rsidRPr="00090674">
        <w:rPr>
          <w:rFonts w:ascii="Arial" w:hAnsi="Arial" w:cs="Arial"/>
          <w:b/>
          <w:color w:val="000000"/>
          <w:sz w:val="28"/>
          <w:szCs w:val="28"/>
        </w:rPr>
        <w:t xml:space="preserve">Качественные профилактические меры против пневмонии помогут вам оставаться абсолютно здоровыми в любую погоду. </w:t>
      </w:r>
    </w:p>
    <w:p w:rsidR="000774A2" w:rsidRDefault="000774A2" w:rsidP="000774A2">
      <w:pPr>
        <w:spacing w:after="120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774A2" w:rsidRPr="00090674" w:rsidRDefault="000774A2" w:rsidP="000774A2">
      <w:pPr>
        <w:spacing w:after="120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0674">
        <w:rPr>
          <w:rFonts w:ascii="Arial" w:hAnsi="Arial" w:cs="Arial"/>
          <w:b/>
          <w:color w:val="000000"/>
          <w:sz w:val="28"/>
          <w:szCs w:val="28"/>
        </w:rPr>
        <w:t>Будьте здоровы!</w:t>
      </w:r>
    </w:p>
    <w:p w:rsidR="000774A2" w:rsidRPr="00090674" w:rsidRDefault="000774A2" w:rsidP="000774A2">
      <w:pPr>
        <w:ind w:firstLine="567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0774A2" w:rsidRDefault="000774A2" w:rsidP="000774A2">
      <w:pPr>
        <w:ind w:firstLine="567"/>
        <w:jc w:val="center"/>
        <w:rPr>
          <w:b/>
          <w:color w:val="FF0000"/>
          <w:sz w:val="28"/>
          <w:szCs w:val="28"/>
        </w:rPr>
      </w:pPr>
    </w:p>
    <w:p w:rsidR="000774A2" w:rsidRDefault="000774A2" w:rsidP="000774A2">
      <w:pPr>
        <w:ind w:firstLine="567"/>
        <w:jc w:val="center"/>
        <w:rPr>
          <w:b/>
          <w:color w:val="FF0000"/>
          <w:sz w:val="28"/>
          <w:szCs w:val="28"/>
        </w:rPr>
      </w:pPr>
    </w:p>
    <w:p w:rsidR="000774A2" w:rsidRDefault="000774A2"/>
    <w:sectPr w:rsidR="000774A2" w:rsidSect="001975FA">
      <w:footerReference w:type="even" r:id="rId11"/>
      <w:footerReference w:type="default" r:id="rId12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BA" w:rsidRDefault="00F326F4">
      <w:r>
        <w:separator/>
      </w:r>
    </w:p>
  </w:endnote>
  <w:endnote w:type="continuationSeparator" w:id="0">
    <w:p w:rsidR="005A6DBA" w:rsidRDefault="00F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91" w:rsidRDefault="00FB19A4" w:rsidP="008A3C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5491" w:rsidRDefault="000774A2" w:rsidP="008A3C5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91" w:rsidRDefault="00FB19A4" w:rsidP="008A3C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4A2">
      <w:rPr>
        <w:rStyle w:val="a6"/>
        <w:noProof/>
      </w:rPr>
      <w:t>6</w:t>
    </w:r>
    <w:r>
      <w:rPr>
        <w:rStyle w:val="a6"/>
      </w:rPr>
      <w:fldChar w:fldCharType="end"/>
    </w:r>
  </w:p>
  <w:p w:rsidR="00B85491" w:rsidRDefault="000774A2" w:rsidP="008A3C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BA" w:rsidRDefault="00F326F4">
      <w:r>
        <w:separator/>
      </w:r>
    </w:p>
  </w:footnote>
  <w:footnote w:type="continuationSeparator" w:id="0">
    <w:p w:rsidR="005A6DBA" w:rsidRDefault="00F3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4"/>
    <w:rsid w:val="000774A2"/>
    <w:rsid w:val="005A6DBA"/>
    <w:rsid w:val="005C445E"/>
    <w:rsid w:val="00EF5227"/>
    <w:rsid w:val="00F326F4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CB9FC9-3C6C-494A-9BF3-1EF09FF8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9A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FB19A4"/>
    <w:pPr>
      <w:spacing w:before="100" w:beforeAutospacing="1" w:after="100" w:afterAutospacing="1" w:line="288" w:lineRule="auto"/>
    </w:pPr>
  </w:style>
  <w:style w:type="paragraph" w:styleId="a4">
    <w:name w:val="footer"/>
    <w:basedOn w:val="a"/>
    <w:link w:val="a5"/>
    <w:rsid w:val="00FB1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1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B19A4"/>
  </w:style>
  <w:style w:type="character" w:customStyle="1" w:styleId="20">
    <w:name w:val="Заголовок 2 Знак"/>
    <w:basedOn w:val="a0"/>
    <w:link w:val="2"/>
    <w:uiPriority w:val="9"/>
    <w:semiHidden/>
    <w:rsid w:val="00F326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List Paragraph"/>
    <w:basedOn w:val="a"/>
    <w:qFormat/>
    <w:rsid w:val="000774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9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Молочкова</dc:creator>
  <cp:keywords/>
  <dc:description/>
  <cp:lastModifiedBy>Нина Молочкова</cp:lastModifiedBy>
  <cp:revision>3</cp:revision>
  <dcterms:created xsi:type="dcterms:W3CDTF">2015-10-13T18:21:00Z</dcterms:created>
  <dcterms:modified xsi:type="dcterms:W3CDTF">2015-10-13T18:29:00Z</dcterms:modified>
</cp:coreProperties>
</file>